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310"/>
      </w:tblGrid>
      <w:tr w:rsidR="00584C7A" w:rsidRPr="00584C7A" w:rsidTr="00C10771">
        <w:tc>
          <w:tcPr>
            <w:tcW w:w="4770" w:type="dxa"/>
          </w:tcPr>
          <w:p w:rsidR="00856C35" w:rsidRDefault="00584C7A" w:rsidP="00305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F865F" wp14:editId="3082D18A">
                  <wp:extent cx="1493650" cy="12269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 Logo sm cro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50" cy="122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2F1F3E" w:rsidRPr="00C10771" w:rsidRDefault="002F1F3E" w:rsidP="00C10771">
            <w:pPr>
              <w:pStyle w:val="CompanyName"/>
              <w:spacing w:after="80"/>
              <w:rPr>
                <w:rFonts w:ascii="Calibri" w:hAnsi="Calibri"/>
                <w:color w:val="002060"/>
                <w:sz w:val="32"/>
                <w:szCs w:val="32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>Minnesota Alliance on Crime</w:t>
            </w:r>
          </w:p>
          <w:p w:rsidR="00856C35" w:rsidRPr="00C10771" w:rsidRDefault="00584C7A" w:rsidP="00C10771">
            <w:pPr>
              <w:pStyle w:val="CompanyName"/>
              <w:spacing w:after="80"/>
              <w:rPr>
                <w:rFonts w:ascii="Calibri" w:hAnsi="Calibri"/>
                <w:color w:val="002060"/>
                <w:sz w:val="32"/>
                <w:szCs w:val="32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>Board of Directors Application</w:t>
            </w:r>
          </w:p>
          <w:p w:rsidR="00584C7A" w:rsidRPr="00584C7A" w:rsidRDefault="00584C7A" w:rsidP="00A328BD">
            <w:pPr>
              <w:pStyle w:val="CompanyName"/>
              <w:spacing w:after="80"/>
              <w:rPr>
                <w:rFonts w:ascii="Calibri" w:hAnsi="Calibri"/>
                <w:color w:val="002060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>Fiscal Year 201</w:t>
            </w:r>
            <w:r w:rsidR="00A328BD">
              <w:rPr>
                <w:rFonts w:ascii="Calibri" w:hAnsi="Calibri"/>
                <w:color w:val="002060"/>
                <w:sz w:val="32"/>
                <w:szCs w:val="32"/>
              </w:rPr>
              <w:t>9</w:t>
            </w:r>
          </w:p>
        </w:tc>
      </w:tr>
    </w:tbl>
    <w:p w:rsidR="00856C35" w:rsidRPr="00B243FC" w:rsidRDefault="00B243FC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Contact </w:t>
      </w:r>
      <w:r w:rsidR="00856C35" w:rsidRPr="00B243FC">
        <w:rPr>
          <w:rFonts w:ascii="Calibri" w:hAnsi="Calibri"/>
          <w:sz w:val="24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060"/>
        <w:gridCol w:w="2520"/>
        <w:gridCol w:w="900"/>
        <w:gridCol w:w="2070"/>
      </w:tblGrid>
      <w:tr w:rsidR="00CD7089" w:rsidRPr="00584C7A" w:rsidTr="00CD7089">
        <w:trPr>
          <w:trHeight w:val="432"/>
        </w:trPr>
        <w:tc>
          <w:tcPr>
            <w:tcW w:w="1530" w:type="dxa"/>
            <w:vAlign w:val="bottom"/>
          </w:tcPr>
          <w:p w:rsidR="00CD7089" w:rsidRPr="00584C7A" w:rsidRDefault="00CD7089" w:rsidP="008747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8747C7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8747C7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CD7089" w:rsidRPr="00584C7A" w:rsidRDefault="00CD708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440CD8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D7089" w:rsidRPr="00584C7A" w:rsidTr="00CD7089">
        <w:tc>
          <w:tcPr>
            <w:tcW w:w="1530" w:type="dxa"/>
            <w:vAlign w:val="bottom"/>
          </w:tcPr>
          <w:p w:rsidR="00CD7089" w:rsidRPr="00584C7A" w:rsidRDefault="00CD7089" w:rsidP="00440C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:rsidR="00CD7089" w:rsidRPr="00CD7089" w:rsidRDefault="002F1F3E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CD7089" w:rsidRPr="00CD7089" w:rsidRDefault="002F1F3E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</w:t>
            </w:r>
          </w:p>
        </w:tc>
        <w:tc>
          <w:tcPr>
            <w:tcW w:w="900" w:type="dxa"/>
            <w:vAlign w:val="bottom"/>
          </w:tcPr>
          <w:p w:rsidR="00CD7089" w:rsidRPr="00584C7A" w:rsidRDefault="00CD7089" w:rsidP="00856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CD7089" w:rsidRPr="00584C7A" w:rsidRDefault="00CD7089" w:rsidP="00856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C35" w:rsidRPr="00A328BD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356"/>
        <w:gridCol w:w="1394"/>
        <w:gridCol w:w="1800"/>
      </w:tblGrid>
      <w:tr w:rsidR="00584C7A" w:rsidRPr="00584C7A" w:rsidTr="00CD7089">
        <w:trPr>
          <w:trHeight w:val="288"/>
        </w:trPr>
        <w:tc>
          <w:tcPr>
            <w:tcW w:w="1530" w:type="dxa"/>
            <w:vAlign w:val="bottom"/>
          </w:tcPr>
          <w:p w:rsidR="00584C7A" w:rsidRPr="00584C7A" w:rsidRDefault="00CD708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Home </w:t>
            </w:r>
            <w:r w:rsidR="00584C7A" w:rsidRPr="00584C7A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440CD8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84C7A" w:rsidRPr="00584C7A" w:rsidTr="00CD7089">
        <w:tc>
          <w:tcPr>
            <w:tcW w:w="1530" w:type="dxa"/>
            <w:vAlign w:val="bottom"/>
          </w:tcPr>
          <w:p w:rsidR="00584C7A" w:rsidRPr="00584C7A" w:rsidRDefault="00584C7A" w:rsidP="00440C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</w:tcBorders>
            <w:vAlign w:val="bottom"/>
          </w:tcPr>
          <w:p w:rsidR="00584C7A" w:rsidRPr="00CD7089" w:rsidRDefault="00584C7A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</w:tr>
      <w:tr w:rsidR="00C76039" w:rsidRPr="00584C7A" w:rsidTr="00CD7089">
        <w:trPr>
          <w:trHeight w:val="288"/>
        </w:trPr>
        <w:tc>
          <w:tcPr>
            <w:tcW w:w="1530" w:type="dxa"/>
            <w:vAlign w:val="bottom"/>
          </w:tcPr>
          <w:p w:rsidR="00C76039" w:rsidRPr="00584C7A" w:rsidRDefault="00C760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6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856C35" w:rsidRPr="00584C7A" w:rsidTr="00CD7089">
        <w:trPr>
          <w:trHeight w:val="288"/>
        </w:trPr>
        <w:tc>
          <w:tcPr>
            <w:tcW w:w="1530" w:type="dxa"/>
            <w:vAlign w:val="bottom"/>
          </w:tcPr>
          <w:p w:rsidR="00856C35" w:rsidRPr="00584C7A" w:rsidRDefault="00856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ZIP Code</w:t>
            </w:r>
          </w:p>
        </w:tc>
      </w:tr>
    </w:tbl>
    <w:p w:rsidR="00856C35" w:rsidRPr="00A328BD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620"/>
        <w:gridCol w:w="180"/>
        <w:gridCol w:w="720"/>
        <w:gridCol w:w="4590"/>
      </w:tblGrid>
      <w:tr w:rsidR="00841645" w:rsidRPr="00584C7A" w:rsidTr="00CD7089">
        <w:trPr>
          <w:trHeight w:val="288"/>
        </w:trPr>
        <w:tc>
          <w:tcPr>
            <w:tcW w:w="1530" w:type="dxa"/>
            <w:vAlign w:val="bottom"/>
          </w:tcPr>
          <w:p w:rsidR="00841645" w:rsidRPr="00584C7A" w:rsidRDefault="00841645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A8567C" w:rsidRDefault="00841645" w:rsidP="00856C3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41645" w:rsidRPr="00584C7A" w:rsidRDefault="00C92A3C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3A41A1" w:rsidRPr="00584C7A">
              <w:rPr>
                <w:rFonts w:ascii="Calibri" w:hAnsi="Calibri"/>
                <w:b/>
                <w:sz w:val="22"/>
                <w:szCs w:val="22"/>
              </w:rPr>
              <w:t>mail</w:t>
            </w:r>
            <w:r w:rsidR="00584C7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84C7A" w:rsidRDefault="00841645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613129" w:rsidTr="00C10771">
        <w:trPr>
          <w:trHeight w:val="602"/>
        </w:trPr>
        <w:tc>
          <w:tcPr>
            <w:tcW w:w="2970" w:type="dxa"/>
            <w:gridSpan w:val="2"/>
            <w:vAlign w:val="bottom"/>
          </w:tcPr>
          <w:p w:rsidR="00B243FC" w:rsidRPr="00CD7089" w:rsidRDefault="00B243FC" w:rsidP="00EE50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7089">
              <w:rPr>
                <w:rFonts w:ascii="Calibri" w:hAnsi="Calibri"/>
                <w:b/>
                <w:sz w:val="22"/>
                <w:szCs w:val="22"/>
              </w:rPr>
              <w:t>Preferred Method of Contact:</w:t>
            </w:r>
          </w:p>
        </w:tc>
        <w:tc>
          <w:tcPr>
            <w:tcW w:w="1620" w:type="dxa"/>
            <w:vAlign w:val="bottom"/>
          </w:tcPr>
          <w:p w:rsidR="00B243FC" w:rsidRPr="00A8567C" w:rsidRDefault="00A8567C" w:rsidP="00EE5055">
            <w:pPr>
              <w:pStyle w:val="Check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175500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67C" w:rsidRPr="00A8567C" w:rsidRDefault="00A8567C" w:rsidP="00A8567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A8567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90" w:type="dxa"/>
            <w:gridSpan w:val="3"/>
            <w:vAlign w:val="bottom"/>
          </w:tcPr>
          <w:p w:rsidR="00B243FC" w:rsidRPr="00A8567C" w:rsidRDefault="00A8567C" w:rsidP="00EE5055">
            <w:pPr>
              <w:pStyle w:val="Check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9022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67C" w:rsidRPr="00A8567C" w:rsidRDefault="00A8567C" w:rsidP="00A8567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A8567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30050" w:rsidRPr="00B243FC" w:rsidRDefault="00584C7A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 w:rsidRPr="00B243FC">
        <w:rPr>
          <w:rFonts w:ascii="Calibri" w:hAnsi="Calibri"/>
          <w:sz w:val="24"/>
        </w:rPr>
        <w:t>Current Employment</w:t>
      </w:r>
    </w:p>
    <w:p w:rsidR="00330050" w:rsidRPr="00A8567C" w:rsidRDefault="00330050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Organization/Business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30050" w:rsidRPr="00A328BD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006"/>
        <w:gridCol w:w="1394"/>
        <w:gridCol w:w="1800"/>
      </w:tblGrid>
      <w:tr w:rsidR="00584C7A" w:rsidRPr="00584C7A" w:rsidTr="00584C7A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Business Address: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4C7A" w:rsidRPr="00584C7A" w:rsidTr="00584C7A">
        <w:tc>
          <w:tcPr>
            <w:tcW w:w="2880" w:type="dxa"/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vAlign w:val="bottom"/>
          </w:tcPr>
          <w:p w:rsidR="00584C7A" w:rsidRPr="00584C7A" w:rsidRDefault="00584C7A" w:rsidP="00584C7A">
            <w:pPr>
              <w:outlineLvl w:val="2"/>
              <w:rPr>
                <w:rFonts w:ascii="Calibri" w:hAnsi="Calibri"/>
                <w:i/>
                <w:sz w:val="22"/>
                <w:szCs w:val="22"/>
              </w:rPr>
            </w:pPr>
            <w:r w:rsidRPr="00584C7A">
              <w:rPr>
                <w:rFonts w:ascii="Calibri" w:hAnsi="Calibri"/>
                <w:i/>
                <w:sz w:val="22"/>
                <w:szCs w:val="22"/>
              </w:rPr>
              <w:t>Street Address</w:t>
            </w:r>
          </w:p>
        </w:tc>
      </w:tr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ZIP Code</w:t>
            </w: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584C7A" w:rsidTr="00EE5055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Type of Organization/Business</w:t>
            </w:r>
            <w:r w:rsidRPr="00584C7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584C7A" w:rsidTr="00EE5055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Primary Services and Area/</w:t>
            </w:r>
            <w:r w:rsidR="00B243F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243FC">
              <w:rPr>
                <w:rFonts w:ascii="Calibri" w:hAnsi="Calibri"/>
                <w:b/>
                <w:sz w:val="22"/>
                <w:szCs w:val="22"/>
              </w:rPr>
              <w:t>Population Served: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0050" w:rsidRPr="00305827" w:rsidRDefault="00305827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list boards or </w:t>
      </w:r>
      <w:r w:rsidR="002F1F3E">
        <w:rPr>
          <w:rFonts w:ascii="Calibri" w:hAnsi="Calibri"/>
          <w:sz w:val="24"/>
        </w:rPr>
        <w:t xml:space="preserve">committees you serve on or </w:t>
      </w:r>
      <w:r w:rsidR="00A328BD">
        <w:rPr>
          <w:rFonts w:ascii="Calibri" w:hAnsi="Calibri"/>
          <w:sz w:val="24"/>
        </w:rPr>
        <w:t xml:space="preserve">have </w:t>
      </w:r>
      <w:r>
        <w:rPr>
          <w:rFonts w:ascii="Calibri" w:hAnsi="Calibri"/>
          <w:sz w:val="24"/>
        </w:rPr>
        <w:t xml:space="preserve">served on </w:t>
      </w:r>
      <w:r w:rsidRPr="00305827">
        <w:rPr>
          <w:rFonts w:ascii="Calibri" w:hAnsi="Calibri"/>
          <w:sz w:val="24"/>
        </w:rPr>
        <w:t xml:space="preserve">(non-profit, civic, community, </w:t>
      </w:r>
      <w:r w:rsidR="008747C7">
        <w:rPr>
          <w:rFonts w:ascii="Calibri" w:hAnsi="Calibri"/>
          <w:sz w:val="24"/>
        </w:rPr>
        <w:t>service</w:t>
      </w:r>
      <w:r w:rsidRPr="00305827">
        <w:rPr>
          <w:rFonts w:ascii="Calibri" w:hAnsi="Calibri"/>
          <w:sz w:val="24"/>
        </w:rPr>
        <w:t>, political, professional, recreational)</w:t>
      </w:r>
      <w:r>
        <w:rPr>
          <w:rFonts w:ascii="Calibri" w:hAnsi="Calibri"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136"/>
        <w:gridCol w:w="2248"/>
      </w:tblGrid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305827" w:rsidRDefault="00305827" w:rsidP="00B24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5827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</w:tc>
        <w:tc>
          <w:tcPr>
            <w:tcW w:w="4140" w:type="dxa"/>
            <w:vAlign w:val="bottom"/>
          </w:tcPr>
          <w:p w:rsidR="00305827" w:rsidRPr="00305827" w:rsidRDefault="00305827" w:rsidP="00B243FC">
            <w:pPr>
              <w:pStyle w:val="FieldText"/>
              <w:jc w:val="center"/>
              <w:rPr>
                <w:rFonts w:ascii="Calibri" w:hAnsi="Calibri"/>
                <w:sz w:val="22"/>
                <w:szCs w:val="22"/>
              </w:rPr>
            </w:pPr>
            <w:r w:rsidRPr="00305827">
              <w:rPr>
                <w:rFonts w:ascii="Calibri" w:hAnsi="Calibri"/>
                <w:sz w:val="22"/>
                <w:szCs w:val="22"/>
              </w:rPr>
              <w:t>Role/Title</w:t>
            </w:r>
          </w:p>
        </w:tc>
        <w:tc>
          <w:tcPr>
            <w:tcW w:w="2250" w:type="dxa"/>
            <w:vAlign w:val="bottom"/>
          </w:tcPr>
          <w:p w:rsidR="00305827" w:rsidRPr="00305827" w:rsidRDefault="00305827" w:rsidP="00B243FC">
            <w:pPr>
              <w:pStyle w:val="Heading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5827">
              <w:rPr>
                <w:rFonts w:ascii="Calibri" w:hAnsi="Calibri"/>
                <w:b/>
                <w:sz w:val="22"/>
                <w:szCs w:val="22"/>
              </w:rPr>
              <w:t>Dates of Service</w:t>
            </w: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Heading4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5114CE" w:rsidTr="00B243FC">
        <w:trPr>
          <w:trHeight w:val="360"/>
        </w:trPr>
        <w:tc>
          <w:tcPr>
            <w:tcW w:w="3690" w:type="dxa"/>
            <w:vAlign w:val="bottom"/>
          </w:tcPr>
          <w:p w:rsidR="00B243FC" w:rsidRPr="00B243FC" w:rsidRDefault="00B243F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5114CE" w:rsidTr="00B243FC">
        <w:trPr>
          <w:trHeight w:val="360"/>
        </w:trPr>
        <w:tc>
          <w:tcPr>
            <w:tcW w:w="3690" w:type="dxa"/>
            <w:vAlign w:val="bottom"/>
          </w:tcPr>
          <w:p w:rsidR="00B243FC" w:rsidRPr="00B243FC" w:rsidRDefault="00B243F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5827" w:rsidRDefault="00305827" w:rsidP="00490804">
      <w:pPr>
        <w:pStyle w:val="Italic"/>
      </w:pPr>
    </w:p>
    <w:p w:rsidR="00A328BD" w:rsidRDefault="00A328BD">
      <w:pPr>
        <w:rPr>
          <w:i/>
          <w:sz w:val="20"/>
          <w:szCs w:val="20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680"/>
        <w:gridCol w:w="1350"/>
        <w:gridCol w:w="2970"/>
      </w:tblGrid>
      <w:tr w:rsidR="00B243FC" w:rsidRPr="005114CE" w:rsidTr="00A8567C">
        <w:trPr>
          <w:trHeight w:val="360"/>
        </w:trPr>
        <w:tc>
          <w:tcPr>
            <w:tcW w:w="10080" w:type="dxa"/>
            <w:gridSpan w:val="5"/>
            <w:shd w:val="clear" w:color="auto" w:fill="002060"/>
            <w:vAlign w:val="bottom"/>
          </w:tcPr>
          <w:p w:rsidR="00B243FC" w:rsidRPr="00263B00" w:rsidRDefault="002F1F3E" w:rsidP="00A8567C">
            <w:pPr>
              <w:pStyle w:val="Field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lastRenderedPageBreak/>
              <w:t>Professional References</w:t>
            </w:r>
          </w:p>
        </w:tc>
      </w:tr>
      <w:tr w:rsidR="000F2DF4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F2DF4" w:rsidRPr="00B243FC" w:rsidRDefault="000F2DF4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Full Name: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0F2DF4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Relationship</w:t>
            </w:r>
            <w:r w:rsidR="000F2DF4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0F2DF4" w:rsidRPr="002F1F3E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F2DF4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F2DF4" w:rsidRPr="00B243FC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Company</w:t>
            </w:r>
            <w:r w:rsidR="004A4198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0F2DF4" w:rsidRPr="00B243FC" w:rsidRDefault="000F2DF4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F1F3E" w:rsidRDefault="000F2DF4" w:rsidP="00682C69">
            <w:pPr>
              <w:pStyle w:val="FieldText"/>
              <w:rPr>
                <w:b w:val="0"/>
              </w:rPr>
            </w:pPr>
          </w:p>
        </w:tc>
      </w:tr>
      <w:tr w:rsidR="002F1F3E" w:rsidRPr="005114CE" w:rsidTr="008747C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F1F3E" w:rsidRPr="00B243FC" w:rsidRDefault="002F1F3E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  <w:vAlign w:val="bottom"/>
          </w:tcPr>
          <w:p w:rsidR="002F1F3E" w:rsidRPr="00A8567C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2F1F3E">
            <w:pPr>
              <w:pStyle w:val="FieldText"/>
              <w:jc w:val="right"/>
              <w:rPr>
                <w:rFonts w:ascii="Calibri" w:hAnsi="Calibri"/>
                <w:sz w:val="22"/>
                <w:szCs w:val="22"/>
              </w:rPr>
            </w:pPr>
            <w:r w:rsidRPr="002F1F3E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55AFA" w:rsidRPr="005114CE" w:rsidTr="00AA4F9A">
        <w:trPr>
          <w:trHeight w:hRule="exact" w:val="7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Default="00D55AFA" w:rsidP="00330050"/>
        </w:tc>
      </w:tr>
      <w:tr w:rsidR="000F2DF4" w:rsidRPr="005114CE" w:rsidTr="008747C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B243FC" w:rsidRDefault="000F2DF4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Full Name</w:t>
            </w:r>
            <w:r w:rsidR="004A4198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Relationship</w:t>
            </w:r>
            <w:r w:rsidR="000F2DF4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F1F3E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D2539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D2539" w:rsidRPr="00B243FC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Company: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A8567C" w:rsidRDefault="000D2539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0D2539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2F1F3E" w:rsidRDefault="000D2539" w:rsidP="00682C69">
            <w:pPr>
              <w:pStyle w:val="FieldText"/>
              <w:rPr>
                <w:b w:val="0"/>
              </w:rPr>
            </w:pPr>
          </w:p>
        </w:tc>
      </w:tr>
      <w:tr w:rsidR="002F1F3E" w:rsidRPr="005114CE" w:rsidTr="008747C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F1F3E" w:rsidRPr="00B243FC" w:rsidRDefault="002F1F3E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2F1F3E" w:rsidRPr="00A8567C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2F1F3E">
            <w:pPr>
              <w:pStyle w:val="FieldText"/>
              <w:jc w:val="right"/>
              <w:rPr>
                <w:rFonts w:ascii="Calibri" w:hAnsi="Calibri"/>
                <w:sz w:val="22"/>
                <w:szCs w:val="22"/>
              </w:rPr>
            </w:pPr>
            <w:r w:rsidRPr="002F1F3E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10871" w:rsidRPr="005114CE" w:rsidTr="00E10871">
        <w:trPr>
          <w:trHeight w:val="360"/>
        </w:trPr>
        <w:tc>
          <w:tcPr>
            <w:tcW w:w="10080" w:type="dxa"/>
            <w:shd w:val="clear" w:color="auto" w:fill="002060"/>
            <w:vAlign w:val="bottom"/>
          </w:tcPr>
          <w:p w:rsidR="00E10871" w:rsidRPr="00E10871" w:rsidRDefault="00E10871" w:rsidP="00E10871">
            <w:pPr>
              <w:pStyle w:val="FieldTex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10871">
              <w:rPr>
                <w:rFonts w:ascii="Calibri" w:hAnsi="Calibri"/>
                <w:color w:val="FFFFFF" w:themeColor="background1"/>
                <w:sz w:val="24"/>
                <w:szCs w:val="24"/>
              </w:rPr>
              <w:t>Other Experience</w:t>
            </w:r>
          </w:p>
        </w:tc>
      </w:tr>
      <w:tr w:rsidR="00B243FC" w:rsidRPr="005114CE" w:rsidTr="00263B00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B243FC" w:rsidRPr="00263B00" w:rsidRDefault="00B243FC" w:rsidP="00263B00">
            <w:pPr>
              <w:pStyle w:val="FieldText"/>
              <w:rPr>
                <w:color w:val="000000" w:themeColor="text1"/>
                <w:sz w:val="22"/>
                <w:szCs w:val="22"/>
              </w:rPr>
            </w:pPr>
            <w:r w:rsidRPr="00263B00">
              <w:rPr>
                <w:rFonts w:ascii="Calibri" w:hAnsi="Calibri"/>
                <w:color w:val="000000" w:themeColor="text1"/>
                <w:sz w:val="22"/>
                <w:szCs w:val="22"/>
              </w:rPr>
              <w:t>List any other relevant experience, education, honors, or awards (optional):</w:t>
            </w:r>
          </w:p>
        </w:tc>
      </w:tr>
      <w:tr w:rsidR="00263B00" w:rsidRPr="005114CE" w:rsidTr="00263B00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263B00" w:rsidRPr="00263B00" w:rsidRDefault="00263B00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2A3C" w:rsidRPr="00AA4F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70"/>
        <w:gridCol w:w="720"/>
        <w:gridCol w:w="2430"/>
        <w:gridCol w:w="720"/>
        <w:gridCol w:w="2610"/>
      </w:tblGrid>
      <w:tr w:rsidR="001C44AA" w:rsidRPr="005114CE" w:rsidTr="009413F9">
        <w:trPr>
          <w:trHeight w:val="360"/>
        </w:trPr>
        <w:tc>
          <w:tcPr>
            <w:tcW w:w="10080" w:type="dxa"/>
            <w:gridSpan w:val="6"/>
            <w:shd w:val="clear" w:color="auto" w:fill="FFFFFF" w:themeFill="background1"/>
            <w:vAlign w:val="bottom"/>
          </w:tcPr>
          <w:p w:rsidR="001C44AA" w:rsidRPr="00263B00" w:rsidRDefault="001C44AA" w:rsidP="00A8567C">
            <w:pPr>
              <w:pStyle w:val="FieldText"/>
              <w:spacing w:after="120"/>
              <w:rPr>
                <w:rFonts w:ascii="Calibri" w:hAnsi="Calibri"/>
                <w:sz w:val="22"/>
                <w:szCs w:val="22"/>
              </w:rPr>
            </w:pPr>
            <w:r w:rsidRPr="00263B00">
              <w:rPr>
                <w:rFonts w:ascii="Calibri" w:hAnsi="Calibri"/>
                <w:sz w:val="22"/>
                <w:szCs w:val="22"/>
              </w:rPr>
              <w:t>Skills, experience, and interests (please c</w:t>
            </w:r>
            <w:r>
              <w:rPr>
                <w:rFonts w:ascii="Calibri" w:hAnsi="Calibri"/>
                <w:sz w:val="22"/>
                <w:szCs w:val="22"/>
              </w:rPr>
              <w:t>heck</w:t>
            </w:r>
            <w:r w:rsidRPr="00263B00">
              <w:rPr>
                <w:rFonts w:ascii="Calibri" w:hAnsi="Calibri"/>
                <w:sz w:val="22"/>
                <w:szCs w:val="22"/>
              </w:rPr>
              <w:t xml:space="preserve"> all that apply):</w:t>
            </w:r>
          </w:p>
        </w:tc>
      </w:tr>
      <w:tr w:rsidR="00E10871" w:rsidRPr="005114CE" w:rsidTr="00C51435">
        <w:trPr>
          <w:trHeight w:val="231"/>
        </w:trPr>
        <w:sdt>
          <w:sdtPr>
            <w:rPr>
              <w:rFonts w:ascii="Calibri" w:hAnsi="Calibri"/>
              <w:sz w:val="22"/>
              <w:szCs w:val="22"/>
            </w:rPr>
            <w:id w:val="-21340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Finance/Accounting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9885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8567C">
              <w:rPr>
                <w:rFonts w:ascii="Calibri" w:hAnsi="Calibri"/>
                <w:sz w:val="22"/>
                <w:szCs w:val="22"/>
              </w:rPr>
              <w:t>Community Engagement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8438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Outreach/Advocacy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5324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Personnel/Human Resources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814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10871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Communications/PR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4721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Policy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-20080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Administration/Management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43027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 Event Planning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8951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Planning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8904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Nonprofit Governance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698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F341F0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Speaking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99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C51435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Victim/Survivor Experience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2791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Policy Development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245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Development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2977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1795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Evaluation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964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Grant Writing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5138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-5232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Writing and/or Editing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7372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Fundraising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243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</w:tbl>
    <w:p w:rsidR="00263B00" w:rsidRPr="001836F3" w:rsidRDefault="00263B0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8567C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8567C" w:rsidRPr="00263B00" w:rsidRDefault="00A8567C" w:rsidP="005F45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Please list any groups, organizations</w:t>
            </w:r>
            <w:r w:rsidR="005F45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businesses</w:t>
            </w:r>
            <w:r w:rsidR="005F45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and/or leaders</w:t>
            </w: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that you could serve 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 a liaison to on behalf of MAC:</w:t>
            </w:r>
          </w:p>
        </w:tc>
      </w:tr>
      <w:tr w:rsidR="00A8567C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8567C" w:rsidRPr="00263B00" w:rsidRDefault="00A8567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567C" w:rsidRDefault="00A8567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4F9A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A4F9A" w:rsidRPr="00263B00" w:rsidRDefault="00AA4F9A" w:rsidP="00EE505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Why are you interesting in joining the MAC Board of Directors?</w:t>
            </w:r>
          </w:p>
        </w:tc>
      </w:tr>
      <w:tr w:rsidR="00AA4F9A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A4F9A" w:rsidRPr="00263B00" w:rsidRDefault="00AA4F9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4F9A" w:rsidRDefault="00AA4F9A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4F9A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A4F9A" w:rsidRPr="00263B00" w:rsidRDefault="00AA4F9A" w:rsidP="00C10771">
            <w:pPr>
              <w:rPr>
                <w:b/>
                <w:color w:val="000000" w:themeColor="text1"/>
                <w:sz w:val="22"/>
                <w:szCs w:val="22"/>
              </w:rPr>
            </w:pPr>
            <w:r w:rsidRPr="00263B0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How </w:t>
            </w:r>
            <w:r w:rsidR="00C1077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would MAC </w:t>
            </w:r>
            <w:r w:rsidRPr="00263B0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benefit from your involvement on the Board of Directors?</w:t>
            </w:r>
          </w:p>
        </w:tc>
      </w:tr>
      <w:tr w:rsidR="00AA4F9A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A4F9A" w:rsidRPr="00263B00" w:rsidRDefault="00AA4F9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4F9A" w:rsidRPr="00AA4F9A" w:rsidRDefault="00AA4F9A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10871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E10871" w:rsidRPr="00263B00" w:rsidRDefault="00E10871" w:rsidP="00E10871">
            <w:pPr>
              <w:rPr>
                <w:b/>
                <w:color w:val="000000" w:themeColor="text1"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Please tell us anything else you would like to share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about yourself:</w:t>
            </w:r>
          </w:p>
        </w:tc>
      </w:tr>
      <w:tr w:rsidR="00E10871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765FDA" w:rsidRPr="00263B00" w:rsidRDefault="00765FDA" w:rsidP="00765F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1876" w:rsidRPr="00E10871" w:rsidRDefault="00871876" w:rsidP="00490804">
      <w:pPr>
        <w:pStyle w:val="Italic"/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E10871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E10871" w:rsidRDefault="000D2539" w:rsidP="00682C6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:rsidR="000D2539" w:rsidRPr="00E10871" w:rsidRDefault="000D2539" w:rsidP="00E10871">
            <w:pPr>
              <w:pStyle w:val="Heading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E10871" w:rsidRDefault="000D2539" w:rsidP="00682C6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F6E87" w:rsidRPr="001836F3" w:rsidRDefault="005F6E87" w:rsidP="004E34C6">
      <w:pPr>
        <w:rPr>
          <w:sz w:val="12"/>
          <w:szCs w:val="12"/>
        </w:rPr>
      </w:pPr>
    </w:p>
    <w:p w:rsidR="002F1F3E" w:rsidRPr="00AA4F9A" w:rsidRDefault="00A45F47" w:rsidP="00AA4F9A">
      <w:pPr>
        <w:pStyle w:val="Heading1"/>
        <w:spacing w:before="0"/>
        <w:jc w:val="center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br/>
      </w:r>
      <w:r w:rsidR="002F1F3E" w:rsidRPr="00AA4F9A">
        <w:rPr>
          <w:rFonts w:ascii="Calibri" w:hAnsi="Calibri"/>
          <w:spacing w:val="-1"/>
          <w:sz w:val="22"/>
          <w:szCs w:val="22"/>
        </w:rPr>
        <w:t>Thank</w:t>
      </w:r>
      <w:r w:rsidR="002F1F3E" w:rsidRPr="00AA4F9A">
        <w:rPr>
          <w:rFonts w:ascii="Calibri" w:hAnsi="Calibri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you for</w:t>
      </w:r>
      <w:r w:rsidR="002F1F3E" w:rsidRPr="00AA4F9A">
        <w:rPr>
          <w:rFonts w:ascii="Calibri" w:hAnsi="Calibri"/>
          <w:spacing w:val="-2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your</w:t>
      </w:r>
      <w:r w:rsidR="002F1F3E" w:rsidRPr="00AA4F9A">
        <w:rPr>
          <w:rFonts w:ascii="Calibri" w:hAnsi="Calibri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interest</w:t>
      </w:r>
      <w:r w:rsidR="008747C7" w:rsidRPr="00AA4F9A">
        <w:rPr>
          <w:rFonts w:ascii="Calibri" w:hAnsi="Calibri"/>
          <w:spacing w:val="-1"/>
          <w:sz w:val="22"/>
          <w:szCs w:val="22"/>
        </w:rPr>
        <w:t xml:space="preserve"> in the MAC Board</w:t>
      </w:r>
      <w:r w:rsidR="002F1F3E" w:rsidRPr="00AA4F9A">
        <w:rPr>
          <w:rFonts w:ascii="Calibri" w:hAnsi="Calibri"/>
          <w:spacing w:val="-1"/>
          <w:sz w:val="22"/>
          <w:szCs w:val="22"/>
        </w:rPr>
        <w:t>!</w:t>
      </w:r>
    </w:p>
    <w:p w:rsidR="002F1F3E" w:rsidRPr="00AA4F9A" w:rsidRDefault="002F1F3E" w:rsidP="002F1F3E">
      <w:pPr>
        <w:spacing w:line="239" w:lineRule="auto"/>
        <w:ind w:left="3151" w:hanging="3151"/>
        <w:jc w:val="center"/>
        <w:rPr>
          <w:rFonts w:ascii="Calibri" w:hAnsi="Calibri"/>
          <w:b/>
          <w:spacing w:val="21"/>
          <w:sz w:val="22"/>
          <w:szCs w:val="22"/>
        </w:rPr>
      </w:pPr>
      <w:r w:rsidRPr="00AA4F9A">
        <w:rPr>
          <w:rFonts w:ascii="Calibri" w:hAnsi="Calibri"/>
          <w:b/>
          <w:spacing w:val="-1"/>
          <w:sz w:val="22"/>
          <w:szCs w:val="22"/>
        </w:rPr>
        <w:t>Please return this</w:t>
      </w:r>
      <w:r w:rsidRPr="00AA4F9A">
        <w:rPr>
          <w:rFonts w:ascii="Calibri" w:hAnsi="Calibri"/>
          <w:b/>
          <w:sz w:val="22"/>
          <w:szCs w:val="22"/>
        </w:rPr>
        <w:t xml:space="preserve"> </w:t>
      </w:r>
      <w:r w:rsidRPr="00AA4F9A">
        <w:rPr>
          <w:rFonts w:ascii="Calibri" w:hAnsi="Calibri"/>
          <w:b/>
          <w:spacing w:val="-1"/>
          <w:sz w:val="22"/>
          <w:szCs w:val="22"/>
        </w:rPr>
        <w:t xml:space="preserve">application </w:t>
      </w:r>
      <w:r w:rsidR="003307CE">
        <w:rPr>
          <w:rFonts w:ascii="Calibri" w:hAnsi="Calibri"/>
          <w:b/>
          <w:spacing w:val="-1"/>
          <w:sz w:val="22"/>
          <w:szCs w:val="22"/>
        </w:rPr>
        <w:t xml:space="preserve">by </w:t>
      </w:r>
      <w:r w:rsidR="00102700">
        <w:rPr>
          <w:rFonts w:ascii="Calibri" w:hAnsi="Calibri"/>
          <w:b/>
          <w:spacing w:val="-1"/>
          <w:sz w:val="22"/>
          <w:szCs w:val="22"/>
          <w:u w:val="single"/>
        </w:rPr>
        <w:t>June 29</w:t>
      </w:r>
      <w:r w:rsidR="003307CE" w:rsidRPr="003307CE">
        <w:rPr>
          <w:rFonts w:ascii="Calibri" w:hAnsi="Calibri"/>
          <w:b/>
          <w:spacing w:val="-1"/>
          <w:sz w:val="22"/>
          <w:szCs w:val="22"/>
          <w:u w:val="single"/>
        </w:rPr>
        <w:t>, 201</w:t>
      </w:r>
      <w:r w:rsidR="00A328BD">
        <w:rPr>
          <w:rFonts w:ascii="Calibri" w:hAnsi="Calibri"/>
          <w:b/>
          <w:spacing w:val="-1"/>
          <w:sz w:val="22"/>
          <w:szCs w:val="22"/>
          <w:u w:val="single"/>
        </w:rPr>
        <w:t>8</w:t>
      </w:r>
      <w:r w:rsidR="003307CE">
        <w:rPr>
          <w:rFonts w:ascii="Calibri" w:hAnsi="Calibri"/>
          <w:b/>
          <w:spacing w:val="-1"/>
          <w:sz w:val="22"/>
          <w:szCs w:val="22"/>
        </w:rPr>
        <w:t xml:space="preserve"> </w:t>
      </w:r>
      <w:r w:rsidRPr="00AA4F9A">
        <w:rPr>
          <w:rFonts w:ascii="Calibri" w:hAnsi="Calibri"/>
          <w:b/>
          <w:spacing w:val="-1"/>
          <w:sz w:val="22"/>
          <w:szCs w:val="22"/>
        </w:rPr>
        <w:t>to:</w:t>
      </w:r>
      <w:r w:rsidRPr="00AA4F9A">
        <w:rPr>
          <w:rFonts w:ascii="Calibri" w:hAnsi="Calibri"/>
          <w:b/>
          <w:spacing w:val="21"/>
          <w:sz w:val="22"/>
          <w:szCs w:val="22"/>
        </w:rPr>
        <w:t xml:space="preserve"> </w:t>
      </w:r>
    </w:p>
    <w:p w:rsidR="002F1F3E" w:rsidRPr="00102700" w:rsidRDefault="00102700" w:rsidP="00A45F47">
      <w:pPr>
        <w:spacing w:line="239" w:lineRule="auto"/>
        <w:ind w:left="3151" w:hanging="3151"/>
        <w:jc w:val="center"/>
        <w:rPr>
          <w:rFonts w:ascii="Calibri" w:hAnsi="Calibri"/>
          <w:b/>
          <w:spacing w:val="-1"/>
          <w:sz w:val="22"/>
          <w:szCs w:val="22"/>
        </w:rPr>
      </w:pPr>
      <w:r>
        <w:rPr>
          <w:rFonts w:ascii="Calibri" w:hAnsi="Calibri"/>
          <w:b/>
          <w:spacing w:val="-1"/>
          <w:sz w:val="22"/>
          <w:szCs w:val="22"/>
        </w:rPr>
        <w:t>Karla Bauer, Board Development Committee Chair</w:t>
      </w:r>
      <w:r w:rsidR="00A45F47">
        <w:rPr>
          <w:rFonts w:ascii="Calibri" w:hAnsi="Calibri"/>
          <w:b/>
          <w:spacing w:val="-1"/>
          <w:sz w:val="22"/>
          <w:szCs w:val="22"/>
        </w:rPr>
        <w:t xml:space="preserve"> at </w:t>
      </w:r>
      <w:bookmarkStart w:id="0" w:name="_GoBack"/>
      <w:bookmarkEnd w:id="0"/>
      <w:r>
        <w:rPr>
          <w:rFonts w:ascii="Calibri" w:hAnsi="Calibri"/>
          <w:b/>
          <w:spacing w:val="-1"/>
          <w:sz w:val="22"/>
          <w:szCs w:val="22"/>
        </w:rPr>
        <w:t>k</w:t>
      </w:r>
      <w:r w:rsidRPr="00102700">
        <w:rPr>
          <w:rFonts w:ascii="Calibri" w:hAnsi="Calibri"/>
          <w:b/>
          <w:spacing w:val="-1"/>
          <w:sz w:val="22"/>
          <w:szCs w:val="22"/>
        </w:rPr>
        <w:t>arlabauer314@gmail.com</w:t>
      </w:r>
    </w:p>
    <w:sectPr w:rsidR="002F1F3E" w:rsidRPr="00102700" w:rsidSect="00A328BD">
      <w:footerReference w:type="default" r:id="rId10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B" w:rsidRDefault="00FD1DAB" w:rsidP="00176E67">
      <w:r>
        <w:separator/>
      </w:r>
    </w:p>
  </w:endnote>
  <w:endnote w:type="continuationSeparator" w:id="0">
    <w:p w:rsidR="00FD1DAB" w:rsidRDefault="00FD1D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B" w:rsidRDefault="00FD1DAB" w:rsidP="00176E67">
      <w:r>
        <w:separator/>
      </w:r>
    </w:p>
  </w:footnote>
  <w:footnote w:type="continuationSeparator" w:id="0">
    <w:p w:rsidR="00FD1DAB" w:rsidRDefault="00FD1D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A"/>
    <w:rsid w:val="000071F7"/>
    <w:rsid w:val="00010B00"/>
    <w:rsid w:val="0002798A"/>
    <w:rsid w:val="00046C4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2700"/>
    <w:rsid w:val="00120C95"/>
    <w:rsid w:val="0014663E"/>
    <w:rsid w:val="00160034"/>
    <w:rsid w:val="00176E67"/>
    <w:rsid w:val="00180664"/>
    <w:rsid w:val="001836F3"/>
    <w:rsid w:val="001903F7"/>
    <w:rsid w:val="0019395E"/>
    <w:rsid w:val="001B6793"/>
    <w:rsid w:val="001C44AA"/>
    <w:rsid w:val="001D6B76"/>
    <w:rsid w:val="00202187"/>
    <w:rsid w:val="00211828"/>
    <w:rsid w:val="00250014"/>
    <w:rsid w:val="00263B0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F3E"/>
    <w:rsid w:val="00305827"/>
    <w:rsid w:val="003076FD"/>
    <w:rsid w:val="00317005"/>
    <w:rsid w:val="00330050"/>
    <w:rsid w:val="003307CE"/>
    <w:rsid w:val="00335259"/>
    <w:rsid w:val="003929F1"/>
    <w:rsid w:val="003A1B63"/>
    <w:rsid w:val="003A41A1"/>
    <w:rsid w:val="003B2326"/>
    <w:rsid w:val="003C680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4C7A"/>
    <w:rsid w:val="005B4AE2"/>
    <w:rsid w:val="005B7AC1"/>
    <w:rsid w:val="005E63CC"/>
    <w:rsid w:val="005F4597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5FD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47C7"/>
    <w:rsid w:val="008753A7"/>
    <w:rsid w:val="0088782D"/>
    <w:rsid w:val="008B7081"/>
    <w:rsid w:val="008D7A67"/>
    <w:rsid w:val="008E598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37D8"/>
    <w:rsid w:val="009A4EA3"/>
    <w:rsid w:val="009A55DC"/>
    <w:rsid w:val="009C220D"/>
    <w:rsid w:val="00A210FA"/>
    <w:rsid w:val="00A211B2"/>
    <w:rsid w:val="00A2727E"/>
    <w:rsid w:val="00A328BD"/>
    <w:rsid w:val="00A35524"/>
    <w:rsid w:val="00A45F47"/>
    <w:rsid w:val="00A4762B"/>
    <w:rsid w:val="00A50A71"/>
    <w:rsid w:val="00A60C9E"/>
    <w:rsid w:val="00A74F99"/>
    <w:rsid w:val="00A82BA3"/>
    <w:rsid w:val="00A8567C"/>
    <w:rsid w:val="00A94ACC"/>
    <w:rsid w:val="00AA2EA7"/>
    <w:rsid w:val="00AA4F9A"/>
    <w:rsid w:val="00AE6FA4"/>
    <w:rsid w:val="00B03907"/>
    <w:rsid w:val="00B11811"/>
    <w:rsid w:val="00B243FC"/>
    <w:rsid w:val="00B311E1"/>
    <w:rsid w:val="00B4735C"/>
    <w:rsid w:val="00B579DF"/>
    <w:rsid w:val="00B90EC2"/>
    <w:rsid w:val="00BA268F"/>
    <w:rsid w:val="00BC07E3"/>
    <w:rsid w:val="00C079CA"/>
    <w:rsid w:val="00C10771"/>
    <w:rsid w:val="00C45FDA"/>
    <w:rsid w:val="00C51435"/>
    <w:rsid w:val="00C67741"/>
    <w:rsid w:val="00C7156A"/>
    <w:rsid w:val="00C74647"/>
    <w:rsid w:val="00C76039"/>
    <w:rsid w:val="00C76480"/>
    <w:rsid w:val="00C80AD2"/>
    <w:rsid w:val="00C92A3C"/>
    <w:rsid w:val="00C92FD6"/>
    <w:rsid w:val="00CD7089"/>
    <w:rsid w:val="00CE5DC7"/>
    <w:rsid w:val="00CE7D54"/>
    <w:rsid w:val="00D14E73"/>
    <w:rsid w:val="00D47D49"/>
    <w:rsid w:val="00D55AFA"/>
    <w:rsid w:val="00D6155E"/>
    <w:rsid w:val="00D83A19"/>
    <w:rsid w:val="00D86A85"/>
    <w:rsid w:val="00D90A75"/>
    <w:rsid w:val="00D97D3E"/>
    <w:rsid w:val="00DA4514"/>
    <w:rsid w:val="00DC47A2"/>
    <w:rsid w:val="00DE1551"/>
    <w:rsid w:val="00DE1A09"/>
    <w:rsid w:val="00DE7FB7"/>
    <w:rsid w:val="00E106E2"/>
    <w:rsid w:val="00E10871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3D80"/>
    <w:rsid w:val="00F341F0"/>
    <w:rsid w:val="00F83033"/>
    <w:rsid w:val="00F966AA"/>
    <w:rsid w:val="00FB538F"/>
    <w:rsid w:val="00FC3071"/>
    <w:rsid w:val="00FD1DA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89A61"/>
  <w15:docId w15:val="{7E527127-19AB-46DA-8541-0DA64D2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7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74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FD979-1EDE-4516-89B0-16D3FBA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Patience Strong</dc:creator>
  <cp:lastModifiedBy>Danielle</cp:lastModifiedBy>
  <cp:revision>5</cp:revision>
  <cp:lastPrinted>2018-04-10T15:40:00Z</cp:lastPrinted>
  <dcterms:created xsi:type="dcterms:W3CDTF">2018-04-10T15:34:00Z</dcterms:created>
  <dcterms:modified xsi:type="dcterms:W3CDTF">2018-05-10T18:59:00Z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